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AD4" w:rsidRDefault="00EE4AD4" w:rsidP="00EE4AD4">
      <w:pPr>
        <w:spacing w:before="280" w:after="280"/>
        <w:jc w:val="center"/>
        <w:rPr>
          <w:rFonts w:ascii="Times New Roman" w:hAnsi="Times New Roman"/>
          <w:b/>
          <w:sz w:val="24"/>
          <w:szCs w:val="24"/>
        </w:rPr>
      </w:pPr>
      <w:r>
        <w:rPr>
          <w:rFonts w:ascii="Times New Roman" w:hAnsi="Times New Roman"/>
          <w:b/>
          <w:sz w:val="24"/>
          <w:szCs w:val="24"/>
        </w:rPr>
        <w:t xml:space="preserve">BANDO </w:t>
      </w:r>
      <w:r>
        <w:rPr>
          <w:rFonts w:ascii="Times New Roman" w:eastAsia="Times New Roman" w:hAnsi="Times New Roman"/>
          <w:b/>
          <w:kern w:val="1"/>
          <w:sz w:val="24"/>
          <w:szCs w:val="24"/>
        </w:rPr>
        <w:t xml:space="preserve">PUBBLICO </w:t>
      </w:r>
      <w:r>
        <w:rPr>
          <w:rFonts w:ascii="Times New Roman" w:hAnsi="Times New Roman"/>
          <w:b/>
          <w:sz w:val="24"/>
          <w:szCs w:val="24"/>
        </w:rPr>
        <w:t xml:space="preserve">PER L’ASSEGNAZIONE E CESSIONE IN PROPRIETÀ </w:t>
      </w:r>
      <w:proofErr w:type="spellStart"/>
      <w:r>
        <w:rPr>
          <w:rFonts w:ascii="Times New Roman" w:hAnsi="Times New Roman"/>
          <w:b/>
          <w:sz w:val="24"/>
          <w:szCs w:val="24"/>
        </w:rPr>
        <w:t>DI</w:t>
      </w:r>
      <w:proofErr w:type="spellEnd"/>
      <w:r>
        <w:rPr>
          <w:rFonts w:ascii="Times New Roman" w:hAnsi="Times New Roman"/>
          <w:b/>
          <w:sz w:val="24"/>
          <w:szCs w:val="24"/>
        </w:rPr>
        <w:t xml:space="preserve"> N. 8 LOTTI COMPRESI NEL PIANO PER GLI INSEDIAMENTI PRODUTTIVI (</w:t>
      </w:r>
      <w:proofErr w:type="spellStart"/>
      <w:r>
        <w:rPr>
          <w:rFonts w:ascii="Times New Roman" w:hAnsi="Times New Roman"/>
          <w:b/>
          <w:sz w:val="24"/>
          <w:szCs w:val="24"/>
        </w:rPr>
        <w:t>P.I.P.</w:t>
      </w:r>
      <w:proofErr w:type="spellEnd"/>
      <w:r>
        <w:rPr>
          <w:rFonts w:ascii="Times New Roman" w:hAnsi="Times New Roman"/>
          <w:b/>
          <w:sz w:val="24"/>
          <w:szCs w:val="24"/>
        </w:rPr>
        <w:t>) IN LOCALITA’ “CIRCONVALLAZIONE VIA TROALI - COMPARTO I”.</w:t>
      </w:r>
    </w:p>
    <w:p w:rsidR="00EE4AD4" w:rsidRDefault="00EE4AD4" w:rsidP="00EE4AD4">
      <w:pPr>
        <w:tabs>
          <w:tab w:val="center" w:pos="4819"/>
          <w:tab w:val="left" w:pos="7680"/>
        </w:tabs>
        <w:spacing w:before="280" w:after="280"/>
      </w:pPr>
      <w:r>
        <w:rPr>
          <w:rFonts w:ascii="Times New Roman" w:hAnsi="Times New Roman"/>
          <w:b/>
          <w:sz w:val="24"/>
          <w:szCs w:val="24"/>
        </w:rPr>
        <w:tab/>
        <w:t xml:space="preserve">SCHEMA DOMANDA </w:t>
      </w:r>
      <w:proofErr w:type="spellStart"/>
      <w:r>
        <w:rPr>
          <w:rFonts w:ascii="Times New Roman" w:hAnsi="Times New Roman"/>
          <w:b/>
          <w:sz w:val="24"/>
          <w:szCs w:val="24"/>
        </w:rPr>
        <w:t>DI</w:t>
      </w:r>
      <w:proofErr w:type="spellEnd"/>
      <w:r>
        <w:rPr>
          <w:rFonts w:ascii="Times New Roman" w:hAnsi="Times New Roman"/>
          <w:b/>
          <w:sz w:val="24"/>
          <w:szCs w:val="24"/>
        </w:rPr>
        <w:t xml:space="preserve"> ASSEGNAZIONE</w:t>
      </w:r>
      <w:r>
        <w:rPr>
          <w:rFonts w:ascii="Times New Roman" w:hAnsi="Times New Roman"/>
          <w:b/>
          <w:sz w:val="24"/>
          <w:szCs w:val="24"/>
        </w:rPr>
        <w:tab/>
      </w:r>
    </w:p>
    <w:p w:rsidR="00EE4AD4" w:rsidRDefault="00EE4AD4" w:rsidP="00EE4AD4">
      <w:pPr>
        <w:pStyle w:val="NormaleWeb"/>
        <w:spacing w:after="240"/>
      </w:pPr>
    </w:p>
    <w:p w:rsidR="00EE4AD4" w:rsidRDefault="00EE4AD4" w:rsidP="00EE4AD4">
      <w:pPr>
        <w:pStyle w:val="NormaleWeb"/>
        <w:spacing w:before="0" w:after="0"/>
        <w:jc w:val="both"/>
      </w:pPr>
      <w:r>
        <w:t xml:space="preserve">Il/La sottoscritto/a __________________________ nato/a a ________________ (__) il __________ e residente a ________________ (____) alla Via ___________ n. ___ Codice Fiscale _________________ Tel. _________ </w:t>
      </w:r>
      <w:proofErr w:type="spellStart"/>
      <w:r>
        <w:t>Cell</w:t>
      </w:r>
      <w:proofErr w:type="spellEnd"/>
      <w:r>
        <w:t>. _________ in qualità di:</w:t>
      </w:r>
    </w:p>
    <w:p w:rsidR="00EE4AD4" w:rsidRDefault="00EE4AD4" w:rsidP="00EE4AD4">
      <w:pPr>
        <w:pStyle w:val="NormaleWeb"/>
        <w:spacing w:after="0"/>
        <w:jc w:val="both"/>
      </w:pPr>
      <w:r>
        <w:t>□ Titolare</w:t>
      </w:r>
    </w:p>
    <w:p w:rsidR="00EE4AD4" w:rsidRDefault="00EE4AD4" w:rsidP="00EE4AD4">
      <w:pPr>
        <w:pStyle w:val="NormaleWeb"/>
        <w:spacing w:before="0" w:after="0"/>
        <w:jc w:val="both"/>
      </w:pPr>
      <w:r>
        <w:t>□ Legale Rappresentante</w:t>
      </w:r>
    </w:p>
    <w:p w:rsidR="00EE4AD4" w:rsidRDefault="00EE4AD4" w:rsidP="00EE4AD4">
      <w:pPr>
        <w:pStyle w:val="NormaleWeb"/>
        <w:spacing w:before="0" w:after="0"/>
        <w:jc w:val="both"/>
      </w:pPr>
      <w:r>
        <w:t>□ Amministratore Unico</w:t>
      </w:r>
    </w:p>
    <w:p w:rsidR="00EE4AD4" w:rsidRDefault="00EE4AD4" w:rsidP="00EE4AD4">
      <w:pPr>
        <w:pStyle w:val="NormaleWeb"/>
        <w:spacing w:before="0" w:after="280"/>
        <w:jc w:val="both"/>
      </w:pPr>
      <w:r>
        <w:t>□ (altro) ________________________</w:t>
      </w:r>
    </w:p>
    <w:p w:rsidR="00EE4AD4" w:rsidRDefault="00EE4AD4" w:rsidP="00EE4AD4">
      <w:pPr>
        <w:pStyle w:val="NormaleWeb"/>
        <w:spacing w:before="0" w:after="0"/>
        <w:jc w:val="both"/>
        <w:rPr>
          <w:b/>
          <w:bCs/>
        </w:rPr>
      </w:pPr>
      <w:r>
        <w:t xml:space="preserve">della Ditta ________________________________________, avente sede legale in ___________ ___________________ (___) alla Via _____________________ n. ______, Codice Fiscale ____________________, Partita IVA _____________, Tel. ___________, </w:t>
      </w:r>
      <w:proofErr w:type="spellStart"/>
      <w:r>
        <w:t>Cell</w:t>
      </w:r>
      <w:proofErr w:type="spellEnd"/>
      <w:r>
        <w:t>. ____________________, Fax ___________, e-mail _________________________, pec ______________________________________, iscritta attualmente alla C.C.I.A.A. di ____________ al n. ____________,</w:t>
      </w:r>
    </w:p>
    <w:p w:rsidR="00EE4AD4" w:rsidRDefault="00EE4AD4" w:rsidP="00EE4AD4">
      <w:pPr>
        <w:pStyle w:val="NormaleWeb"/>
        <w:spacing w:after="280"/>
        <w:jc w:val="center"/>
      </w:pPr>
      <w:r>
        <w:rPr>
          <w:b/>
          <w:bCs/>
        </w:rPr>
        <w:t>CHIEDE</w:t>
      </w:r>
    </w:p>
    <w:p w:rsidR="00EE4AD4" w:rsidRDefault="00EE4AD4" w:rsidP="00EE4AD4">
      <w:pPr>
        <w:pStyle w:val="NormaleWeb"/>
        <w:jc w:val="both"/>
      </w:pPr>
      <w:r>
        <w:t xml:space="preserve">l’assegnazione mediante cessione in proprietà di uno o più lotti della superficie complessiva pari a mq. 746,00 </w:t>
      </w:r>
      <w:r>
        <w:rPr>
          <w:bCs/>
        </w:rPr>
        <w:t>cadauno</w:t>
      </w:r>
      <w:r>
        <w:t xml:space="preserve"> compresi nel Piano per gli Insediamenti Produttivi (</w:t>
      </w:r>
      <w:proofErr w:type="spellStart"/>
      <w:r>
        <w:t>P.I.P.</w:t>
      </w:r>
      <w:proofErr w:type="spellEnd"/>
      <w:r>
        <w:t>) in località “CIRCONVALLAZIONE VIA TROALI - COMPARTO I” del Comune di Veglie, approvato con Delibera di Consiglio Comunale n. 11 del 24.03.2009.</w:t>
      </w:r>
    </w:p>
    <w:p w:rsidR="00EE4AD4" w:rsidRDefault="00EE4AD4" w:rsidP="00EE4AD4">
      <w:pPr>
        <w:pStyle w:val="NormaleWeb"/>
        <w:spacing w:after="0"/>
      </w:pPr>
      <w:r>
        <w:t>L’impianto produttivo che si intende realizzare consiste in:</w:t>
      </w:r>
    </w:p>
    <w:p w:rsidR="00EE4AD4" w:rsidRDefault="00EE4AD4" w:rsidP="00EE4AD4">
      <w:pPr>
        <w:pStyle w:val="NormaleWeb"/>
        <w:spacing w:before="0" w:after="0"/>
      </w:pPr>
      <w:r>
        <w:t>________________________________________________________________________________</w:t>
      </w:r>
    </w:p>
    <w:p w:rsidR="00EE4AD4" w:rsidRDefault="00EE4AD4" w:rsidP="00EE4AD4">
      <w:pPr>
        <w:pStyle w:val="NormaleWeb"/>
        <w:spacing w:before="0" w:after="0"/>
      </w:pPr>
      <w:r>
        <w:t>________________________________________________________________________________</w:t>
      </w:r>
    </w:p>
    <w:p w:rsidR="00EE4AD4" w:rsidRDefault="00EE4AD4" w:rsidP="00EE4AD4">
      <w:pPr>
        <w:pStyle w:val="NormaleWeb"/>
        <w:spacing w:before="0" w:after="0"/>
      </w:pPr>
      <w:r>
        <w:t>________________________________________________________________________________</w:t>
      </w:r>
    </w:p>
    <w:p w:rsidR="00EE4AD4" w:rsidRDefault="00EE4AD4" w:rsidP="00EE4AD4">
      <w:pPr>
        <w:pStyle w:val="NormaleWeb"/>
        <w:jc w:val="both"/>
        <w:rPr>
          <w:b/>
          <w:bCs/>
        </w:rPr>
      </w:pPr>
      <w:r>
        <w:t xml:space="preserve">A tal fine e per gli effetti dell’art. 44 del </w:t>
      </w:r>
      <w:proofErr w:type="spellStart"/>
      <w:r>
        <w:t>D.Lgs.</w:t>
      </w:r>
      <w:proofErr w:type="spellEnd"/>
      <w:r>
        <w:t xml:space="preserve"> 28 dicembre 2000 n. 445 e </w:t>
      </w:r>
      <w:proofErr w:type="spellStart"/>
      <w:r>
        <w:t>s.m.i.</w:t>
      </w:r>
      <w:proofErr w:type="spellEnd"/>
      <w:r>
        <w:t xml:space="preserve"> e a conoscenza delle sanzioni penali previste dall’art. 76 del </w:t>
      </w:r>
      <w:proofErr w:type="spellStart"/>
      <w:r>
        <w:t>D.Lgs.</w:t>
      </w:r>
      <w:proofErr w:type="spellEnd"/>
      <w:r>
        <w:t xml:space="preserve"> 28 dicembre 2000 n. 445 in caso di dichiarazioni mendaci</w:t>
      </w:r>
    </w:p>
    <w:p w:rsidR="00EE4AD4" w:rsidRDefault="00EE4AD4" w:rsidP="00EE4AD4">
      <w:pPr>
        <w:pStyle w:val="NormaleWeb"/>
        <w:spacing w:after="280"/>
        <w:jc w:val="center"/>
        <w:rPr>
          <w:iCs/>
        </w:rPr>
      </w:pPr>
      <w:r>
        <w:rPr>
          <w:b/>
          <w:bCs/>
        </w:rPr>
        <w:t>DICHIARA</w:t>
      </w:r>
    </w:p>
    <w:p w:rsidR="00EE4AD4" w:rsidRDefault="00EE4AD4" w:rsidP="00EE4AD4">
      <w:pPr>
        <w:pStyle w:val="NormaleWeb"/>
        <w:numPr>
          <w:ilvl w:val="0"/>
          <w:numId w:val="1"/>
        </w:numPr>
        <w:tabs>
          <w:tab w:val="left" w:pos="142"/>
        </w:tabs>
        <w:ind w:left="142" w:hanging="142"/>
        <w:jc w:val="both"/>
      </w:pPr>
      <w:r>
        <w:rPr>
          <w:iCs/>
        </w:rPr>
        <w:t>che l’Impresa o la Società non</w:t>
      </w:r>
      <w:r>
        <w:t xml:space="preserve"> si trova in stato</w:t>
      </w:r>
      <w:r>
        <w:rPr>
          <w:iCs/>
        </w:rPr>
        <w:t xml:space="preserve"> di</w:t>
      </w:r>
      <w:r>
        <w:t xml:space="preserve"> fallimento o di liquidazione coatta</w:t>
      </w:r>
      <w:r>
        <w:rPr>
          <w:iCs/>
        </w:rPr>
        <w:t xml:space="preserve"> e di non</w:t>
      </w:r>
      <w:r>
        <w:t xml:space="preserve"> avere presentato domanda di concordato preventivo, di cessazione di attività o di qualsiasi altra situazione equivalente e che detti eventi non si sono verificati nell’ultimo quinquennio;</w:t>
      </w:r>
    </w:p>
    <w:p w:rsidR="00EE4AD4" w:rsidRDefault="00EE4AD4" w:rsidP="00EE4AD4">
      <w:pPr>
        <w:pStyle w:val="NormaleWeb"/>
        <w:numPr>
          <w:ilvl w:val="0"/>
          <w:numId w:val="1"/>
        </w:numPr>
        <w:tabs>
          <w:tab w:val="left" w:pos="142"/>
        </w:tabs>
        <w:spacing w:before="0"/>
        <w:ind w:left="142" w:hanging="142"/>
        <w:jc w:val="both"/>
      </w:pPr>
      <w:r>
        <w:t>che a carico dello stesso non è in corso un procedimento per la dichiarazione di fallimento o di liquidazione coatta, di cessazione di attività o di qualsiasi altra situazione equivalente;</w:t>
      </w:r>
    </w:p>
    <w:p w:rsidR="00EE4AD4" w:rsidRDefault="00EE4AD4" w:rsidP="00EE4AD4">
      <w:pPr>
        <w:pStyle w:val="NormaleWeb"/>
        <w:numPr>
          <w:ilvl w:val="0"/>
          <w:numId w:val="1"/>
        </w:numPr>
        <w:tabs>
          <w:tab w:val="left" w:pos="142"/>
        </w:tabs>
        <w:spacing w:before="0" w:after="280"/>
        <w:ind w:left="142" w:hanging="142"/>
        <w:jc w:val="both"/>
      </w:pPr>
      <w:r>
        <w:lastRenderedPageBreak/>
        <w:t>che non è stata pronunciata una condanna con sentenza passata in giudicato per qualsiasi reato che incida gravemente sulla moralità professionale o per delitti finanziari o che comportino l’incapacità a contrarre con la Pubblica Amministrazione a carico di:</w:t>
      </w:r>
    </w:p>
    <w:p w:rsidR="00EE4AD4" w:rsidRDefault="00EE4AD4" w:rsidP="00EE4AD4">
      <w:pPr>
        <w:pStyle w:val="NormaleWeb"/>
        <w:numPr>
          <w:ilvl w:val="0"/>
          <w:numId w:val="7"/>
        </w:numPr>
        <w:tabs>
          <w:tab w:val="left" w:pos="284"/>
        </w:tabs>
        <w:spacing w:before="0"/>
        <w:ind w:left="284" w:hanging="142"/>
        <w:jc w:val="both"/>
        <w:rPr>
          <w:iCs/>
        </w:rPr>
      </w:pPr>
      <w:r>
        <w:t>titolare dell</w:t>
      </w:r>
      <w:r>
        <w:rPr>
          <w:iCs/>
        </w:rPr>
        <w:t>’Impresa o Società (</w:t>
      </w:r>
      <w:r>
        <w:t>se la ditta è individuale);</w:t>
      </w:r>
    </w:p>
    <w:p w:rsidR="00EE4AD4" w:rsidRDefault="00EE4AD4" w:rsidP="00EE4AD4">
      <w:pPr>
        <w:pStyle w:val="NormaleWeb"/>
        <w:numPr>
          <w:ilvl w:val="0"/>
          <w:numId w:val="7"/>
        </w:numPr>
        <w:tabs>
          <w:tab w:val="left" w:pos="284"/>
        </w:tabs>
        <w:spacing w:before="0"/>
        <w:ind w:left="284" w:hanging="142"/>
        <w:jc w:val="both"/>
        <w:rPr>
          <w:iCs/>
        </w:rPr>
      </w:pPr>
      <w:r>
        <w:rPr>
          <w:iCs/>
        </w:rPr>
        <w:t>Società</w:t>
      </w:r>
      <w:r>
        <w:t>, Cooperativa o Consorzio;</w:t>
      </w:r>
    </w:p>
    <w:p w:rsidR="00EE4AD4" w:rsidRDefault="00EE4AD4" w:rsidP="00EE4AD4">
      <w:pPr>
        <w:pStyle w:val="NormaleWeb"/>
        <w:numPr>
          <w:ilvl w:val="0"/>
          <w:numId w:val="7"/>
        </w:numPr>
        <w:tabs>
          <w:tab w:val="left" w:pos="284"/>
        </w:tabs>
        <w:spacing w:before="0"/>
        <w:ind w:left="284" w:hanging="142"/>
        <w:jc w:val="both"/>
      </w:pPr>
      <w:r>
        <w:rPr>
          <w:iCs/>
        </w:rPr>
        <w:t>tutti i componenti della Società (se la ditta è una s.n.c.);</w:t>
      </w:r>
    </w:p>
    <w:p w:rsidR="00EE4AD4" w:rsidRDefault="00EE4AD4" w:rsidP="00EE4AD4">
      <w:pPr>
        <w:pStyle w:val="NormaleWeb"/>
        <w:numPr>
          <w:ilvl w:val="0"/>
          <w:numId w:val="7"/>
        </w:numPr>
        <w:tabs>
          <w:tab w:val="left" w:pos="284"/>
        </w:tabs>
        <w:spacing w:before="0"/>
        <w:ind w:left="284" w:hanging="142"/>
        <w:jc w:val="both"/>
      </w:pPr>
      <w:r>
        <w:t xml:space="preserve">tutti gli accomandatari </w:t>
      </w:r>
      <w:r>
        <w:rPr>
          <w:iCs/>
        </w:rPr>
        <w:t xml:space="preserve">(se la ditta è una </w:t>
      </w:r>
      <w:proofErr w:type="spellStart"/>
      <w:r>
        <w:t>s.a.s.</w:t>
      </w:r>
      <w:proofErr w:type="spellEnd"/>
      <w:r>
        <w:t>);</w:t>
      </w:r>
    </w:p>
    <w:p w:rsidR="00EE4AD4" w:rsidRDefault="00EE4AD4" w:rsidP="00EE4AD4">
      <w:pPr>
        <w:pStyle w:val="NormaleWeb"/>
        <w:numPr>
          <w:ilvl w:val="0"/>
          <w:numId w:val="7"/>
        </w:numPr>
        <w:tabs>
          <w:tab w:val="left" w:pos="284"/>
        </w:tabs>
        <w:spacing w:before="0" w:after="280"/>
        <w:ind w:left="284" w:hanging="142"/>
        <w:jc w:val="both"/>
      </w:pPr>
      <w:r>
        <w:t xml:space="preserve">tutti gli amministratori muniti di rappresentanza (per ogni altro tipo di </w:t>
      </w:r>
      <w:r>
        <w:rPr>
          <w:iCs/>
        </w:rPr>
        <w:t>società</w:t>
      </w:r>
      <w:r>
        <w:t>);</w:t>
      </w:r>
    </w:p>
    <w:p w:rsidR="00EE4AD4" w:rsidRDefault="00EE4AD4" w:rsidP="00EE4AD4">
      <w:pPr>
        <w:pStyle w:val="NormaleWeb"/>
        <w:numPr>
          <w:ilvl w:val="0"/>
          <w:numId w:val="2"/>
        </w:numPr>
        <w:tabs>
          <w:tab w:val="left" w:pos="142"/>
        </w:tabs>
        <w:spacing w:before="0" w:after="280"/>
        <w:ind w:left="142" w:hanging="142"/>
        <w:jc w:val="both"/>
      </w:pPr>
      <w:r>
        <w:t>l’assenza di provvedimenti interdettivi disposti dalla Legge del 31/05/1965 n. 575;</w:t>
      </w:r>
    </w:p>
    <w:p w:rsidR="00EE4AD4" w:rsidRDefault="00EE4AD4" w:rsidP="00EE4AD4">
      <w:pPr>
        <w:pStyle w:val="NormaleWeb"/>
        <w:numPr>
          <w:ilvl w:val="0"/>
          <w:numId w:val="5"/>
        </w:numPr>
        <w:tabs>
          <w:tab w:val="left" w:pos="142"/>
        </w:tabs>
        <w:spacing w:before="0" w:after="280"/>
        <w:ind w:left="142" w:hanging="142"/>
        <w:jc w:val="both"/>
      </w:pPr>
      <w:r>
        <w:t xml:space="preserve">che la ditta ha sede operativa nel Comune di ________ in </w:t>
      </w:r>
      <w:r>
        <w:rPr>
          <w:bCs/>
        </w:rPr>
        <w:t>zone del territorio comunale non adeguatamente dotate di aree destinate a spazi pubblici (</w:t>
      </w:r>
      <w:r>
        <w:t xml:space="preserve">ad es. </w:t>
      </w:r>
      <w:r>
        <w:rPr>
          <w:bCs/>
        </w:rPr>
        <w:t>parcheggi, ecc.).</w:t>
      </w:r>
    </w:p>
    <w:p w:rsidR="00EE4AD4" w:rsidRDefault="00EE4AD4" w:rsidP="00EE4AD4">
      <w:pPr>
        <w:pStyle w:val="NormaleWeb"/>
        <w:spacing w:after="280"/>
        <w:jc w:val="both"/>
      </w:pPr>
      <w:r>
        <w:t>A tal fine dichiara:</w:t>
      </w:r>
    </w:p>
    <w:p w:rsidR="00EE4AD4" w:rsidRDefault="00EE4AD4" w:rsidP="00EE4AD4">
      <w:pPr>
        <w:pStyle w:val="NormaleWeb"/>
        <w:numPr>
          <w:ilvl w:val="0"/>
          <w:numId w:val="5"/>
        </w:numPr>
        <w:tabs>
          <w:tab w:val="left" w:pos="142"/>
        </w:tabs>
        <w:spacing w:before="0"/>
        <w:ind w:left="142" w:hanging="142"/>
        <w:jc w:val="both"/>
      </w:pPr>
      <w:r>
        <w:t xml:space="preserve">di essere a conoscenza ed accettare le prescrizioni contenute nelle Norme Tecniche di Attuazione del Piano per gli Insediamenti Produttivi in Località “Circonvallazione Via </w:t>
      </w:r>
      <w:proofErr w:type="spellStart"/>
      <w:r>
        <w:t>Troali</w:t>
      </w:r>
      <w:proofErr w:type="spellEnd"/>
      <w:r>
        <w:t xml:space="preserve"> - Comparto I”;</w:t>
      </w:r>
    </w:p>
    <w:p w:rsidR="00EE4AD4" w:rsidRDefault="00EE4AD4" w:rsidP="00EE4AD4">
      <w:pPr>
        <w:pStyle w:val="NormaleWeb"/>
        <w:numPr>
          <w:ilvl w:val="0"/>
          <w:numId w:val="5"/>
        </w:numPr>
        <w:tabs>
          <w:tab w:val="left" w:pos="142"/>
        </w:tabs>
        <w:spacing w:before="0"/>
        <w:ind w:left="142" w:hanging="142"/>
        <w:jc w:val="both"/>
      </w:pPr>
      <w:r>
        <w:t xml:space="preserve">di essere a conoscenza ed accettare le disposizioni riportate nello Schema di Convenzione e nel Regolamento comunale </w:t>
      </w:r>
      <w:r>
        <w:rPr>
          <w:color w:val="000000"/>
        </w:rPr>
        <w:t>per l’assegnazione dei suoli alle imprese</w:t>
      </w:r>
      <w:r>
        <w:t>;</w:t>
      </w:r>
    </w:p>
    <w:p w:rsidR="00EE4AD4" w:rsidRDefault="00EE4AD4" w:rsidP="00EE4AD4">
      <w:pPr>
        <w:pStyle w:val="NormaleWeb"/>
        <w:numPr>
          <w:ilvl w:val="0"/>
          <w:numId w:val="5"/>
        </w:numPr>
        <w:tabs>
          <w:tab w:val="left" w:pos="142"/>
        </w:tabs>
        <w:spacing w:before="0" w:after="280"/>
        <w:ind w:left="142" w:hanging="142"/>
        <w:jc w:val="both"/>
        <w:rPr>
          <w:b/>
          <w:bCs/>
        </w:rPr>
      </w:pPr>
      <w:r>
        <w:t>di essere a conoscenza ed accettare le condizioni previste nel Bando Pubblico per l’assegnazione e cessione in proprietà di n. 8 lotti compresi nel Piano per gli Insediamenti Produttivi in Località “CIRCONVALLAZIONE VIA TROALI - COMPARTO I”;</w:t>
      </w:r>
    </w:p>
    <w:p w:rsidR="00EE4AD4" w:rsidRDefault="00EE4AD4" w:rsidP="00EE4AD4">
      <w:pPr>
        <w:pStyle w:val="NormaleWeb"/>
        <w:jc w:val="center"/>
      </w:pPr>
      <w:r>
        <w:rPr>
          <w:b/>
          <w:bCs/>
        </w:rPr>
        <w:t>DICHIARA, INOLTRE:</w:t>
      </w:r>
    </w:p>
    <w:p w:rsidR="00EE4AD4" w:rsidRDefault="00EE4AD4" w:rsidP="00EE4AD4">
      <w:pPr>
        <w:pStyle w:val="NormaleWeb"/>
        <w:numPr>
          <w:ilvl w:val="0"/>
          <w:numId w:val="3"/>
        </w:numPr>
        <w:ind w:left="142" w:hanging="142"/>
        <w:jc w:val="both"/>
      </w:pPr>
      <w:r>
        <w:t>di voler /non voler acquistare il lotto assegnato con operazioni finanziare di leasing;</w:t>
      </w:r>
    </w:p>
    <w:p w:rsidR="00EE4AD4" w:rsidRDefault="00EE4AD4" w:rsidP="00EE4AD4">
      <w:pPr>
        <w:pStyle w:val="NormaleWeb"/>
        <w:numPr>
          <w:ilvl w:val="0"/>
          <w:numId w:val="3"/>
        </w:numPr>
        <w:spacing w:before="0" w:after="280"/>
        <w:ind w:left="142" w:hanging="142"/>
        <w:jc w:val="both"/>
      </w:pPr>
      <w:r>
        <w:t>di voler esercitare il diritto di prelazione avendo acquisito in proprietà altro terreno/i (assegnato/i con precedente bando pubblico del Comune di Veglie) con atto del Notaio/Segretario Comunale Rep. ______ del _________ già registrato alla data di pubblicazione del bando.</w:t>
      </w:r>
    </w:p>
    <w:p w:rsidR="00EE4AD4" w:rsidRDefault="00EE4AD4" w:rsidP="00EE4AD4">
      <w:pPr>
        <w:pStyle w:val="NormaleWeb"/>
        <w:spacing w:before="0" w:after="0"/>
        <w:jc w:val="both"/>
      </w:pPr>
    </w:p>
    <w:p w:rsidR="00EE4AD4" w:rsidRDefault="00EE4AD4" w:rsidP="00EE4AD4">
      <w:pPr>
        <w:pStyle w:val="NormaleWeb"/>
        <w:spacing w:after="0"/>
        <w:jc w:val="both"/>
        <w:rPr>
          <w:bCs/>
        </w:rPr>
      </w:pPr>
      <w:r>
        <w:rPr>
          <w:u w:val="single"/>
        </w:rPr>
        <w:t>Allega alla presente:</w:t>
      </w:r>
    </w:p>
    <w:p w:rsidR="00EE4AD4" w:rsidRDefault="00EE4AD4" w:rsidP="00EE4AD4">
      <w:pPr>
        <w:pStyle w:val="NormaleWeb"/>
        <w:numPr>
          <w:ilvl w:val="0"/>
          <w:numId w:val="4"/>
        </w:numPr>
        <w:tabs>
          <w:tab w:val="left" w:pos="284"/>
        </w:tabs>
        <w:spacing w:before="119"/>
        <w:ind w:left="284" w:hanging="284"/>
        <w:jc w:val="both"/>
        <w:rPr>
          <w:rFonts w:eastAsia="Calibri"/>
          <w:color w:val="000000"/>
        </w:rPr>
      </w:pPr>
      <w:r>
        <w:rPr>
          <w:bCs/>
        </w:rPr>
        <w:t>ricevuta</w:t>
      </w:r>
      <w:r>
        <w:t xml:space="preserve"> di pagamento del versamento con importo pari al 5% del costo del terreno richiesto;</w:t>
      </w:r>
    </w:p>
    <w:p w:rsidR="00EE4AD4" w:rsidRDefault="00EE4AD4" w:rsidP="00EE4AD4">
      <w:pPr>
        <w:pStyle w:val="NormaleWeb"/>
        <w:numPr>
          <w:ilvl w:val="0"/>
          <w:numId w:val="4"/>
        </w:numPr>
        <w:tabs>
          <w:tab w:val="left" w:pos="284"/>
        </w:tabs>
        <w:spacing w:before="0"/>
        <w:ind w:left="284" w:hanging="284"/>
        <w:jc w:val="both"/>
        <w:rPr>
          <w:rFonts w:eastAsia="Calibri"/>
          <w:color w:val="000000"/>
        </w:rPr>
      </w:pPr>
      <w:r>
        <w:rPr>
          <w:rFonts w:eastAsia="Calibri"/>
          <w:color w:val="000000"/>
        </w:rPr>
        <w:t xml:space="preserve">certificato della Camera di Commercio, Industria, Artigianato </w:t>
      </w:r>
      <w:r>
        <w:rPr>
          <w:rFonts w:eastAsia="Calibri"/>
          <w:iCs/>
          <w:color w:val="000000"/>
        </w:rPr>
        <w:t>e</w:t>
      </w:r>
      <w:r>
        <w:rPr>
          <w:rFonts w:eastAsia="Calibri"/>
          <w:color w:val="000000"/>
        </w:rPr>
        <w:t xml:space="preserve"> Agricoltura in originale ovvero in </w:t>
      </w:r>
      <w:r>
        <w:t>copia</w:t>
      </w:r>
      <w:r>
        <w:rPr>
          <w:rFonts w:eastAsia="Calibri"/>
          <w:color w:val="000000"/>
        </w:rPr>
        <w:t xml:space="preserve"> conforme, rilasciato in data successiva a quella di pubblicazione del bando e con dichiarazione attestante l’assenza/pendenza di procedure fallimentari, di liquidazione coatta</w:t>
      </w:r>
      <w:r>
        <w:t xml:space="preserve"> o</w:t>
      </w:r>
      <w:r>
        <w:rPr>
          <w:rFonts w:eastAsia="Calibri"/>
          <w:color w:val="000000"/>
        </w:rPr>
        <w:t xml:space="preserve"> di concordato preventivo;</w:t>
      </w:r>
    </w:p>
    <w:p w:rsidR="00EE4AD4" w:rsidRDefault="00EE4AD4" w:rsidP="00EE4AD4">
      <w:pPr>
        <w:pStyle w:val="NormaleWeb"/>
        <w:numPr>
          <w:ilvl w:val="0"/>
          <w:numId w:val="4"/>
        </w:numPr>
        <w:tabs>
          <w:tab w:val="left" w:pos="284"/>
        </w:tabs>
        <w:spacing w:before="0"/>
        <w:ind w:left="284" w:hanging="284"/>
        <w:jc w:val="both"/>
        <w:rPr>
          <w:rFonts w:eastAsia="Calibri"/>
          <w:color w:val="000000"/>
        </w:rPr>
      </w:pPr>
      <w:r>
        <w:rPr>
          <w:rFonts w:eastAsia="Calibri"/>
          <w:color w:val="000000"/>
        </w:rPr>
        <w:t>copia autentica dell’Atto costitutivo e dello Statuto, se trattasi di società;</w:t>
      </w:r>
    </w:p>
    <w:p w:rsidR="00EE4AD4" w:rsidRDefault="00EE4AD4" w:rsidP="00EE4AD4">
      <w:pPr>
        <w:pStyle w:val="NormaleWeb"/>
        <w:numPr>
          <w:ilvl w:val="0"/>
          <w:numId w:val="4"/>
        </w:numPr>
        <w:tabs>
          <w:tab w:val="left" w:pos="284"/>
        </w:tabs>
        <w:spacing w:before="0"/>
        <w:ind w:left="284" w:hanging="284"/>
        <w:jc w:val="both"/>
        <w:rPr>
          <w:rFonts w:eastAsia="Calibri"/>
          <w:color w:val="000000"/>
        </w:rPr>
      </w:pPr>
      <w:r>
        <w:rPr>
          <w:rFonts w:eastAsia="Calibri"/>
          <w:color w:val="000000"/>
        </w:rPr>
        <w:t>copia autentica del Libro Unico del Lavoro, per documentare il numero degli addetti, il numero di apprendisti, il numero di dipendenti portatori di handicap assunti nell’anno precedente alla data di pubblicazione del bando;</w:t>
      </w:r>
      <w:r>
        <w:t xml:space="preserve"> </w:t>
      </w:r>
    </w:p>
    <w:p w:rsidR="00EE4AD4" w:rsidRDefault="00EE4AD4" w:rsidP="00EE4AD4">
      <w:pPr>
        <w:pStyle w:val="NormaleWeb"/>
        <w:numPr>
          <w:ilvl w:val="0"/>
          <w:numId w:val="4"/>
        </w:numPr>
        <w:tabs>
          <w:tab w:val="left" w:pos="284"/>
        </w:tabs>
        <w:spacing w:before="0"/>
        <w:ind w:left="284" w:hanging="284"/>
        <w:jc w:val="both"/>
      </w:pPr>
      <w:r>
        <w:rPr>
          <w:rFonts w:eastAsia="Calibri"/>
          <w:color w:val="000000"/>
        </w:rPr>
        <w:t>relazione</w:t>
      </w:r>
      <w:r>
        <w:t>, se trattasi di nuove iniziative o di ampliamento e sviluppo di attività esistenti, inerente a:</w:t>
      </w:r>
    </w:p>
    <w:p w:rsidR="00EE4AD4" w:rsidRDefault="00EE4AD4" w:rsidP="00EE4AD4">
      <w:pPr>
        <w:pStyle w:val="NormaleWeb"/>
        <w:numPr>
          <w:ilvl w:val="0"/>
          <w:numId w:val="6"/>
        </w:numPr>
        <w:tabs>
          <w:tab w:val="left" w:pos="567"/>
        </w:tabs>
        <w:spacing w:before="0" w:after="0"/>
        <w:ind w:left="567" w:hanging="283"/>
        <w:jc w:val="both"/>
      </w:pPr>
      <w:r>
        <w:lastRenderedPageBreak/>
        <w:t>investimenti previsti;</w:t>
      </w:r>
    </w:p>
    <w:p w:rsidR="00EE4AD4" w:rsidRDefault="00EE4AD4" w:rsidP="00EE4AD4">
      <w:pPr>
        <w:pStyle w:val="NormaleWeb"/>
        <w:numPr>
          <w:ilvl w:val="0"/>
          <w:numId w:val="6"/>
        </w:numPr>
        <w:tabs>
          <w:tab w:val="left" w:pos="567"/>
        </w:tabs>
        <w:spacing w:before="0" w:after="0"/>
        <w:ind w:left="567" w:hanging="283"/>
        <w:jc w:val="both"/>
      </w:pPr>
      <w:r>
        <w:t>assunzione di unità lavorative;</w:t>
      </w:r>
    </w:p>
    <w:p w:rsidR="00EE4AD4" w:rsidRDefault="00EE4AD4" w:rsidP="00EE4AD4">
      <w:pPr>
        <w:pStyle w:val="NormaleWeb"/>
        <w:numPr>
          <w:ilvl w:val="0"/>
          <w:numId w:val="4"/>
        </w:numPr>
        <w:tabs>
          <w:tab w:val="left" w:pos="284"/>
        </w:tabs>
        <w:spacing w:before="0"/>
        <w:ind w:left="284" w:hanging="284"/>
        <w:jc w:val="both"/>
      </w:pPr>
      <w:r>
        <w:t xml:space="preserve">atto </w:t>
      </w:r>
      <w:r>
        <w:rPr>
          <w:rFonts w:eastAsia="Calibri"/>
          <w:color w:val="000000"/>
        </w:rPr>
        <w:t>notorio</w:t>
      </w:r>
      <w:r>
        <w:t xml:space="preserve"> attestante:</w:t>
      </w:r>
    </w:p>
    <w:p w:rsidR="00EE4AD4" w:rsidRDefault="00EE4AD4" w:rsidP="00EE4AD4">
      <w:pPr>
        <w:pStyle w:val="NormaleWeb"/>
        <w:numPr>
          <w:ilvl w:val="0"/>
          <w:numId w:val="6"/>
        </w:numPr>
        <w:tabs>
          <w:tab w:val="left" w:pos="567"/>
        </w:tabs>
        <w:spacing w:before="0" w:after="0"/>
        <w:ind w:left="567" w:hanging="283"/>
        <w:jc w:val="both"/>
      </w:pPr>
      <w:r>
        <w:t>che l’attività è/non è compresa nell’elenco di quelle insalubri;</w:t>
      </w:r>
    </w:p>
    <w:p w:rsidR="00EE4AD4" w:rsidRDefault="00EE4AD4" w:rsidP="00EE4AD4">
      <w:pPr>
        <w:pStyle w:val="NormaleWeb"/>
        <w:numPr>
          <w:ilvl w:val="0"/>
          <w:numId w:val="6"/>
        </w:numPr>
        <w:tabs>
          <w:tab w:val="left" w:pos="567"/>
        </w:tabs>
        <w:spacing w:before="0" w:after="0"/>
        <w:ind w:left="567" w:hanging="283"/>
        <w:jc w:val="both"/>
      </w:pPr>
      <w:r>
        <w:t>che l’attività già avviata è esercitata in zone non destinate ad insediamenti produttivi;</w:t>
      </w:r>
    </w:p>
    <w:p w:rsidR="00EE4AD4" w:rsidRDefault="00EE4AD4" w:rsidP="00EE4AD4">
      <w:pPr>
        <w:pStyle w:val="NormaleWeb"/>
        <w:numPr>
          <w:ilvl w:val="0"/>
          <w:numId w:val="6"/>
        </w:numPr>
        <w:tabs>
          <w:tab w:val="left" w:pos="567"/>
        </w:tabs>
        <w:spacing w:before="0" w:after="0"/>
        <w:ind w:left="567" w:hanging="283"/>
        <w:jc w:val="both"/>
      </w:pPr>
      <w:r>
        <w:t>l’impegno a trasferire l’attività in zona PIP;</w:t>
      </w:r>
    </w:p>
    <w:p w:rsidR="00EE4AD4" w:rsidRDefault="00EE4AD4" w:rsidP="00EE4AD4">
      <w:pPr>
        <w:pStyle w:val="NormaleWeb"/>
        <w:numPr>
          <w:ilvl w:val="0"/>
          <w:numId w:val="6"/>
        </w:numPr>
        <w:tabs>
          <w:tab w:val="left" w:pos="567"/>
        </w:tabs>
        <w:spacing w:before="0" w:after="0"/>
        <w:ind w:left="567" w:hanging="283"/>
        <w:jc w:val="both"/>
        <w:rPr>
          <w:rFonts w:eastAsia="Calibri"/>
          <w:color w:val="000000"/>
        </w:rPr>
      </w:pPr>
      <w:r>
        <w:t>che l’attività è esercitata in zone non adeguatamente dotate di aree destinate a spazi pubblici (ad es. parcheggi, ecc.);</w:t>
      </w:r>
    </w:p>
    <w:p w:rsidR="00EE4AD4" w:rsidRDefault="00EE4AD4" w:rsidP="00EE4AD4">
      <w:pPr>
        <w:pStyle w:val="NormaleWeb"/>
        <w:numPr>
          <w:ilvl w:val="0"/>
          <w:numId w:val="4"/>
        </w:numPr>
        <w:tabs>
          <w:tab w:val="left" w:pos="284"/>
        </w:tabs>
        <w:spacing w:before="0"/>
        <w:ind w:left="284" w:hanging="284"/>
        <w:jc w:val="both"/>
      </w:pPr>
      <w:r>
        <w:rPr>
          <w:rFonts w:eastAsia="Calibri"/>
          <w:color w:val="000000"/>
        </w:rPr>
        <w:t>copia</w:t>
      </w:r>
      <w:r>
        <w:t xml:space="preserve"> fotostatica del documento di identità in corso di validità;</w:t>
      </w:r>
    </w:p>
    <w:p w:rsidR="00EE4AD4" w:rsidRDefault="00EE4AD4" w:rsidP="00EE4AD4">
      <w:pPr>
        <w:pStyle w:val="NormaleWeb"/>
        <w:numPr>
          <w:ilvl w:val="0"/>
          <w:numId w:val="4"/>
        </w:numPr>
        <w:tabs>
          <w:tab w:val="left" w:pos="284"/>
        </w:tabs>
        <w:spacing w:before="0"/>
        <w:ind w:left="284" w:hanging="284"/>
        <w:jc w:val="both"/>
      </w:pPr>
      <w:r>
        <w:t>documentazione attestante il finanziamento accordato dalla CEE, della Regione Puglia o da parte di altri Enti;</w:t>
      </w:r>
    </w:p>
    <w:p w:rsidR="00EE4AD4" w:rsidRDefault="00EE4AD4" w:rsidP="00EE4AD4">
      <w:pPr>
        <w:pStyle w:val="NormaleWeb"/>
        <w:numPr>
          <w:ilvl w:val="0"/>
          <w:numId w:val="4"/>
        </w:numPr>
        <w:tabs>
          <w:tab w:val="left" w:pos="284"/>
        </w:tabs>
        <w:spacing w:before="0" w:after="280"/>
        <w:ind w:left="284" w:hanging="284"/>
        <w:jc w:val="both"/>
      </w:pPr>
      <w:r>
        <w:t>atto di acquisto di terreno/i in proprietà registrato alla data di pubblicazione del bando (solo nel caso di diritto di prelazione).</w:t>
      </w:r>
    </w:p>
    <w:p w:rsidR="00EE4AD4" w:rsidRDefault="00EE4AD4" w:rsidP="00EE4AD4">
      <w:pPr>
        <w:pStyle w:val="NormaleWeb"/>
        <w:spacing w:before="0" w:after="0"/>
        <w:jc w:val="both"/>
      </w:pPr>
    </w:p>
    <w:p w:rsidR="00EE4AD4" w:rsidRDefault="00EE4AD4" w:rsidP="00EE4AD4">
      <w:pPr>
        <w:pStyle w:val="NormaleWeb"/>
        <w:spacing w:before="0" w:after="0"/>
        <w:jc w:val="both"/>
      </w:pPr>
      <w:r>
        <w:t xml:space="preserve">Luogo ________________, data ______________ </w:t>
      </w:r>
    </w:p>
    <w:p w:rsidR="00EE4AD4" w:rsidRDefault="00EE4AD4" w:rsidP="00EE4AD4">
      <w:pPr>
        <w:pStyle w:val="NormaleWeb"/>
        <w:spacing w:before="120" w:after="120"/>
        <w:jc w:val="both"/>
      </w:pPr>
    </w:p>
    <w:p w:rsidR="00EE4AD4" w:rsidRDefault="00EE4AD4" w:rsidP="00EE4AD4">
      <w:pPr>
        <w:pStyle w:val="NormaleWeb"/>
        <w:spacing w:before="0" w:after="0"/>
        <w:ind w:left="5245"/>
        <w:jc w:val="both"/>
      </w:pPr>
      <w:r>
        <w:t>FIRMA______________________________</w:t>
      </w:r>
    </w:p>
    <w:p w:rsidR="00EE4AD4" w:rsidRDefault="00EE4AD4" w:rsidP="00EE4AD4">
      <w:pPr>
        <w:pStyle w:val="NormaleWeb"/>
        <w:ind w:left="7088"/>
        <w:jc w:val="both"/>
      </w:pPr>
      <w:r>
        <w:t>(Il richiedente)</w:t>
      </w:r>
    </w:p>
    <w:p w:rsidR="00EE4AD4" w:rsidRDefault="00EE4AD4" w:rsidP="00EE4AD4">
      <w:pPr>
        <w:pStyle w:val="NormaleWeb"/>
        <w:spacing w:before="0" w:after="0"/>
        <w:jc w:val="both"/>
      </w:pPr>
    </w:p>
    <w:p w:rsidR="00EE4AD4" w:rsidRDefault="00EE4AD4" w:rsidP="00EE4AD4">
      <w:pPr>
        <w:pStyle w:val="NormaleWeb"/>
        <w:spacing w:before="0" w:after="0"/>
        <w:jc w:val="both"/>
      </w:pPr>
    </w:p>
    <w:p w:rsidR="00EE4AD4" w:rsidRDefault="00EE4AD4" w:rsidP="00EE4AD4">
      <w:pPr>
        <w:pStyle w:val="NormaleWeb"/>
        <w:spacing w:before="0" w:after="0"/>
        <w:jc w:val="both"/>
        <w:rPr>
          <w:i/>
          <w:iCs/>
        </w:rPr>
      </w:pPr>
      <w:r>
        <w:rPr>
          <w:i/>
          <w:iCs/>
        </w:rPr>
        <w:t>Firmare digitalmente o allegare documento d'identità in corso di validità</w:t>
      </w:r>
    </w:p>
    <w:p w:rsidR="00EE4AD4" w:rsidRDefault="00EE4AD4" w:rsidP="00EE4AD4">
      <w:pPr>
        <w:pStyle w:val="NormaleWeb"/>
        <w:spacing w:before="0" w:after="0"/>
      </w:pPr>
      <w:proofErr w:type="spellStart"/>
      <w:r>
        <w:rPr>
          <w:i/>
          <w:iCs/>
        </w:rPr>
        <w:t>N.B</w:t>
      </w:r>
      <w:proofErr w:type="spellEnd"/>
      <w:r>
        <w:rPr>
          <w:i/>
          <w:iCs/>
        </w:rPr>
        <w:tab/>
      </w:r>
    </w:p>
    <w:p w:rsidR="00EE4AD4" w:rsidRDefault="00EE4AD4" w:rsidP="00EE4AD4">
      <w:pPr>
        <w:pStyle w:val="NormaleWeb"/>
        <w:spacing w:before="0" w:after="0"/>
      </w:pPr>
      <w:r>
        <w:t>Non saranno considerate ammissibili, e pertanto saranno escluse, le istanze di assegnazione presentate in data antecedente a quella di pubblicazione del presente bando o pervenute successivamente al termine di scadenza previsto dal bando.</w:t>
      </w:r>
    </w:p>
    <w:p w:rsidR="00290D8E" w:rsidRDefault="00290D8E"/>
    <w:sectPr w:rsidR="00290D8E" w:rsidSect="00290D8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00000005"/>
    <w:multiLevelType w:val="multilevel"/>
    <w:tmpl w:val="00000005"/>
    <w:name w:val="WW8Num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0000006"/>
    <w:multiLevelType w:val="singleLevel"/>
    <w:tmpl w:val="00000006"/>
    <w:name w:val="WW8Num19"/>
    <w:lvl w:ilvl="0">
      <w:numFmt w:val="bullet"/>
      <w:lvlText w:val="-"/>
      <w:lvlJc w:val="left"/>
      <w:pPr>
        <w:tabs>
          <w:tab w:val="num" w:pos="0"/>
        </w:tabs>
        <w:ind w:left="720" w:hanging="360"/>
      </w:pPr>
      <w:rPr>
        <w:rFonts w:ascii="Times New Roman" w:hAnsi="Times New Roman" w:cs="Times New Roman" w:hint="default"/>
        <w:w w:val="100"/>
        <w:sz w:val="22"/>
        <w:szCs w:val="22"/>
        <w:lang w:val="it-IT" w:eastAsia="ar-SA" w:bidi="ar-SA"/>
      </w:rPr>
    </w:lvl>
  </w:abstractNum>
  <w:abstractNum w:abstractNumId="3">
    <w:nsid w:val="00000007"/>
    <w:multiLevelType w:val="multilevel"/>
    <w:tmpl w:val="00000007"/>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9"/>
    <w:multiLevelType w:val="multilevel"/>
    <w:tmpl w:val="00000009"/>
    <w:name w:val="WW8Num2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0000000A"/>
    <w:multiLevelType w:val="multilevel"/>
    <w:tmpl w:val="0000000A"/>
    <w:name w:val="WW8Num3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0000000B"/>
    <w:multiLevelType w:val="multilevel"/>
    <w:tmpl w:val="0000000B"/>
    <w:name w:val="WW8Num32"/>
    <w:lvl w:ilvl="0">
      <w:start w:val="3"/>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283"/>
  <w:characterSpacingControl w:val="doNotCompress"/>
  <w:compat/>
  <w:rsids>
    <w:rsidRoot w:val="00EE4AD4"/>
    <w:rsid w:val="00290D8E"/>
    <w:rsid w:val="00336AA4"/>
    <w:rsid w:val="003F7224"/>
    <w:rsid w:val="00C4180E"/>
    <w:rsid w:val="00D71F32"/>
    <w:rsid w:val="00EE4AD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20"/>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4AD4"/>
    <w:pPr>
      <w:suppressAutoHyphens/>
      <w:spacing w:after="200" w:line="276" w:lineRule="auto"/>
      <w:ind w:left="0"/>
      <w:jc w:val="left"/>
    </w:pPr>
    <w:rPr>
      <w:rFonts w:ascii="Calibri" w:eastAsia="Calibri" w:hAnsi="Calibri" w:cs="Times New Roman"/>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EE4AD4"/>
    <w:pPr>
      <w:spacing w:before="280" w:after="119"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5186</Characters>
  <Application>Microsoft Office Word</Application>
  <DocSecurity>0</DocSecurity>
  <Lines>43</Lines>
  <Paragraphs>12</Paragraphs>
  <ScaleCrop>false</ScaleCrop>
  <Company/>
  <LinksUpToDate>false</LinksUpToDate>
  <CharactersWithSpaces>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MancaM</dc:creator>
  <cp:lastModifiedBy>MancaM</cp:lastModifiedBy>
  <cp:revision>1</cp:revision>
  <dcterms:created xsi:type="dcterms:W3CDTF">2023-09-11T17:11:00Z</dcterms:created>
  <dcterms:modified xsi:type="dcterms:W3CDTF">2023-09-11T17:12:00Z</dcterms:modified>
</cp:coreProperties>
</file>